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103" w:right="-44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5"/>
        <w:ind w:left="4943"/>
      </w:pPr>
      <w:r>
        <w:br w:type="column"/>
      </w:r>
      <w:r>
        <w:pict>
          <v:shape type="#_x0000_t75" style="width:318.18pt;height:62.0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 w:lineRule="exact" w:line="180"/>
        <w:sectPr>
          <w:pgSz w:w="15840" w:h="12240" w:orient="landscape"/>
          <w:pgMar w:top="160" w:bottom="280" w:left="60" w:right="140"/>
          <w:cols w:num="3" w:equalWidth="off">
            <w:col w:w="687" w:space="559"/>
            <w:col w:w="1162" w:space="1179"/>
            <w:col w:w="12053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5"/>
        <w:ind w:left="5000" w:right="5439"/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ÍA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FI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CU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IVO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UB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lineRule="exact" w:line="240"/>
        <w:ind w:left="4931" w:right="5365" w:hanging="2"/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CIÓN</w:t>
      </w:r>
      <w:r>
        <w:rPr>
          <w:rFonts w:cs="Calibri" w:hAnsi="Calibri" w:eastAsia="Calibri" w:ascii="Calibri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CIÓN</w:t>
      </w:r>
      <w:r>
        <w:rPr>
          <w:rFonts w:cs="Calibri" w:hAnsi="Calibri" w:eastAsia="Calibri" w:ascii="Calibri"/>
          <w:b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  <w:t>I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  <w:u w:val="thick" w:color="000000"/>
        </w:rPr>
        <w:t>M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  <w:t>P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  <w:u w:val="thick" w:color="000000"/>
        </w:rPr>
        <w:t>U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  <w:t>TO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  <w:u w:val="thick" w:color="000000"/>
        </w:rPr>
        <w:t>L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P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CIÓN</w:t>
      </w:r>
      <w:r>
        <w:rPr>
          <w:rFonts w:cs="Calibri" w:hAnsi="Calibri" w:eastAsia="Calibri" w:ascii="Calibri"/>
          <w:b/>
          <w:spacing w:val="-10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D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VIC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OS</w:t>
      </w:r>
      <w:r>
        <w:rPr>
          <w:rFonts w:cs="Calibri" w:hAnsi="Calibri" w:eastAsia="Calibri" w:ascii="Calibri"/>
          <w:b/>
          <w:spacing w:val="-10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D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  <w:u w:val="thick" w:color="000000"/>
        </w:rPr>
        <w:t>H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  <w:t>O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  <w:u w:val="thick" w:color="000000"/>
        </w:rPr>
        <w:t>P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  <w:u w:val="thick" w:color="000000"/>
        </w:rPr>
        <w:t>D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  <w:u w:val="thick" w:color="000000"/>
        </w:rPr>
        <w:t>J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 w:lineRule="exact" w:line="200"/>
        <w:ind w:left="4416" w:right="3844" w:hanging="977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PTOS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5634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  <w:u w:val="single" w:color="000000"/>
        </w:rPr>
        <w:t>      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-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  <w:u w:val="single" w:color="000000"/>
        </w:rPr>
        <w:t>                 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-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  <w:u w:val="single" w:color="000000"/>
        </w:rPr>
        <w:t>      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-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_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  <w:u w:val="single" w:color="000000"/>
        </w:rPr>
        <w:t>            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1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20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_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  <w:u w:val="single" w:color="000000"/>
        </w:rPr>
        <w:t>        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</w:rPr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type w:val="continuous"/>
          <w:pgSz w:w="15840" w:h="12240" w:orient="landscape"/>
          <w:pgMar w:top="160" w:bottom="280" w:left="60" w:right="1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8020" w:val="left"/>
        </w:tabs>
        <w:jc w:val="left"/>
        <w:spacing w:before="20"/>
        <w:ind w:left="770" w:right="-47"/>
      </w:pPr>
      <w:r>
        <w:pict>
          <v:group style="position:absolute;margin-left:568.15pt;margin-top:10.9316pt;width:13.4734pt;height:0pt;mso-position-horizontal-relative:page;mso-position-vertical-relative:paragraph;z-index:-629" coordorigin="11363,219" coordsize="269,0">
            <v:shape style="position:absolute;left:11363;top:219;width:269;height:0" coordorigin="11363,219" coordsize="269,0" path="m11363,219l11632,219e" filled="f" stroked="t" strokeweight="0.81731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8"/>
          <w:szCs w:val="18"/>
        </w:rPr>
        <w:t>I.</w:t>
      </w:r>
      <w:r>
        <w:rPr>
          <w:rFonts w:cs="Calibri" w:hAnsi="Calibri" w:eastAsia="Calibri" w:ascii="Calibri"/>
          <w:b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2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IBUY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sz w:val="18"/>
          <w:szCs w:val="18"/>
          <w:u w:val="single" w:color="000000"/>
        </w:rPr>
        <w:tab/>
      </w:r>
      <w:r>
        <w:rPr>
          <w:rFonts w:cs="Calibri" w:hAnsi="Calibri" w:eastAsia="Calibri" w:ascii="Calibri"/>
          <w:b/>
          <w:spacing w:val="0"/>
          <w:sz w:val="18"/>
          <w:szCs w:val="18"/>
          <w:u w:val="single" w:color="000000"/>
        </w:rPr>
      </w:r>
      <w:r>
        <w:rPr>
          <w:rFonts w:cs="Calibri" w:hAnsi="Calibri" w:eastAsia="Calibri" w:ascii="Calibri"/>
          <w:b/>
          <w:spacing w:val="0"/>
          <w:sz w:val="18"/>
          <w:szCs w:val="18"/>
        </w:rPr>
      </w:r>
      <w:r>
        <w:rPr>
          <w:rFonts w:cs="Calibri" w:hAnsi="Calibri" w:eastAsia="Calibri" w:ascii="Calibri"/>
          <w:spacing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3060" w:val="left"/>
        </w:tabs>
        <w:jc w:val="left"/>
        <w:spacing w:before="20"/>
        <w:sectPr>
          <w:type w:val="continuous"/>
          <w:pgSz w:w="15840" w:h="12240" w:orient="landscape"/>
          <w:pgMar w:top="160" w:bottom="280" w:left="60" w:right="140"/>
          <w:cols w:num="2" w:equalWidth="off">
            <w:col w:w="8024" w:space="205"/>
            <w:col w:w="7411"/>
          </w:cols>
        </w:sectPr>
      </w:pPr>
      <w:r>
        <w:br w:type="column"/>
      </w:r>
      <w:r>
        <w:rPr>
          <w:rFonts w:cs="Calibri" w:hAnsi="Calibri" w:eastAsia="Calibri" w:ascii="Calibri"/>
          <w:b/>
          <w:sz w:val="18"/>
          <w:szCs w:val="18"/>
        </w:rPr>
        <w:t>I.1.</w:t>
      </w:r>
      <w:r>
        <w:rPr>
          <w:rFonts w:cs="Calibri" w:hAnsi="Calibri" w:eastAsia="Calibri" w:ascii="Calibri"/>
          <w:b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.C.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  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R.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.C.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sz w:val="18"/>
          <w:szCs w:val="18"/>
          <w:u w:val="single" w:color="000000"/>
        </w:rPr>
        <w:tab/>
      </w:r>
      <w:r>
        <w:rPr>
          <w:rFonts w:cs="Calibri" w:hAnsi="Calibri" w:eastAsia="Calibri" w:ascii="Calibri"/>
          <w:b/>
          <w:spacing w:val="0"/>
          <w:sz w:val="18"/>
          <w:szCs w:val="18"/>
          <w:u w:val="single" w:color="000000"/>
        </w:rPr>
      </w:r>
      <w:r>
        <w:rPr>
          <w:rFonts w:cs="Calibri" w:hAnsi="Calibri" w:eastAsia="Calibri" w:ascii="Calibri"/>
          <w:b/>
          <w:spacing w:val="0"/>
          <w:sz w:val="18"/>
          <w:szCs w:val="18"/>
        </w:rPr>
      </w:r>
      <w:r>
        <w:rPr>
          <w:rFonts w:cs="Calibri" w:hAnsi="Calibri" w:eastAsia="Calibri" w:ascii="Calibri"/>
          <w:spacing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pict>
          <v:group style="position:absolute;margin-left:0.55008pt;margin-top:11.7pt;width:44.9pt;height:15.75pt;mso-position-horizontal-relative:page;mso-position-vertical-relative:page;z-index:-630" coordorigin="11,234" coordsize="898,315">
            <v:shape style="position:absolute;left:11;top:234;width:898;height:315" coordorigin="11,234" coordsize="898,315" path="m11,549l909,549,909,234,11,234,11,549xe" filled="f" stroked="t" strokeweight="0.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200"/>
              <w:ind w:left="3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II.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4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2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RZO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8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RIL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6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6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JUNIO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8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9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9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9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5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6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6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6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6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6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6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6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3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6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6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6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6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  <w:tr>
        <w:trPr>
          <w:trHeight w:val="223" w:hRule="exact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/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6" w:lineRule="exact" w:line="180"/>
              <w:ind w:left="409" w:right="109" w:hanging="28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III.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/>
        </w:tc>
        <w:tc>
          <w:tcPr>
            <w:tcW w:w="99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</w:tr>
      <w:tr>
        <w:trPr>
          <w:trHeight w:val="440" w:hRule="exact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4" w:lineRule="exact" w:line="180"/>
              <w:ind w:left="409" w:right="99" w:hanging="29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/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</w:tr>
      <w:tr>
        <w:trPr>
          <w:trHeight w:val="370" w:hRule="exact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57"/>
              <w:ind w:left="834" w:right="83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3%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57"/>
              <w:ind w:left="833" w:right="8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3%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57"/>
              <w:ind w:left="832" w:right="8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3%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57"/>
              <w:ind w:left="832" w:right="8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3%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57"/>
              <w:ind w:left="832" w:right="8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3%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57"/>
              <w:ind w:left="834" w:right="8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3%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2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0"/>
              <w:ind w:left="29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/>
        </w:tc>
        <w:tc>
          <w:tcPr>
            <w:tcW w:w="198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</w:tr>
    </w:tbl>
    <w:p>
      <w:pPr>
        <w:sectPr>
          <w:type w:val="continuous"/>
          <w:pgSz w:w="15840" w:h="12240" w:orient="landscape"/>
          <w:pgMar w:top="160" w:bottom="280" w:left="60" w:right="1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pict>
          <v:group style="position:absolute;margin-left:56.35pt;margin-top:11.7pt;width:44.9pt;height:15.75pt;mso-position-horizontal-relative:page;mso-position-vertical-relative:page;z-index:-627" coordorigin="1127,234" coordsize="898,315">
            <v:shape style="position:absolute;left:1127;top:234;width:898;height:315" coordorigin="1127,234" coordsize="898,315" path="m1127,549l2025,549,2025,234,1127,234,1127,549xe" filled="f" stroked="t" strokeweight="0.75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117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0"/>
        <w:ind w:left="644" w:right="813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1865" w:right="2072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NS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UCCI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DO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color w:val="221F1F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.1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both"/>
        <w:ind w:left="1622" w:right="704" w:hanging="720"/>
      </w:pPr>
      <w:r>
        <w:pict>
          <v:shape type="#_x0000_t75" style="position:absolute;margin-left:238.52pt;margin-top:13.35pt;width:318.03pt;height:65.8pt;mso-position-horizontal-relative:page;mso-position-vertical-relative:page;z-index:-628">
            <v:imagedata o:title="" r:id="rId5"/>
          </v:shape>
        </w:pic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color w:val="221F1F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color w:val="221F1F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color w:val="221F1F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OTAR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color w:val="221F1F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color w:val="221F1F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OM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color w:val="221F1F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OMPL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color w:val="221F1F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UYE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color w:val="221F1F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color w:val="221F1F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color w:val="221F1F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FÍ</w:t>
      </w:r>
      <w:r>
        <w:rPr>
          <w:rFonts w:cs="Calibri" w:hAnsi="Calibri" w:eastAsia="Calibri" w:ascii="Calibri"/>
          <w:color w:val="221F1F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color w:val="221F1F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EBE</w:t>
      </w:r>
      <w:r>
        <w:rPr>
          <w:rFonts w:cs="Calibri" w:hAnsi="Calibri" w:eastAsia="Calibri" w:ascii="Calibri"/>
          <w:color w:val="221F1F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OTAR</w:t>
      </w:r>
      <w:r>
        <w:rPr>
          <w:rFonts w:cs="Calibri" w:hAnsi="Calibri" w:eastAsia="Calibri" w:ascii="Calibri"/>
          <w:color w:val="221F1F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PR</w:t>
      </w:r>
      <w:r>
        <w:rPr>
          <w:rFonts w:cs="Calibri" w:hAnsi="Calibri" w:eastAsia="Calibri" w:ascii="Calibri"/>
          <w:color w:val="221F1F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ELLI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S).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622" w:right="702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I.1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C.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(REG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UYE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S)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.C.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EGISTRO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ERAL</w:t>
      </w:r>
      <w:r>
        <w:rPr>
          <w:rFonts w:cs="Calibri" w:hAnsi="Calibri" w:eastAsia="Calibri" w:ascii="Calibri"/>
          <w:color w:val="221F1F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TRI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color w:val="221F1F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EBE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color w:val="221F1F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color w:val="221F1F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REG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color w:val="221F1F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ASIG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FINA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color w:val="221F1F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color w:val="221F1F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EJ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UTIVO</w:t>
      </w:r>
      <w:r>
        <w:rPr>
          <w:rFonts w:cs="Calibri" w:hAnsi="Calibri" w:eastAsia="Calibri" w:ascii="Calibri"/>
          <w:color w:val="221F1F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OAXACA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RETARÍA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RÉ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ITO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PÚ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POSIC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POSIC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color w:val="221F1F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ONA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AL.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both"/>
        <w:ind w:left="1622" w:right="705" w:hanging="720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NC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PT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OTAR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INGRESOS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RESPON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PREST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PREST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INCL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TIC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POS,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-3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SITOS,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ERESES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ALES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ALES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UAL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OTRA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color w:val="221F1F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PRE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ONFO</w:t>
      </w:r>
      <w:r>
        <w:rPr>
          <w:rFonts w:cs="Calibri" w:hAnsi="Calibri" w:eastAsia="Calibri" w:ascii="Calibri"/>
          <w:color w:val="00000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00000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color w:val="000000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color w:val="000000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color w:val="00000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ÓDI</w:t>
      </w:r>
      <w:r>
        <w:rPr>
          <w:rFonts w:cs="Calibri" w:hAnsi="Calibri" w:eastAsia="Calibri" w:ascii="Calibri"/>
          <w:color w:val="000000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FISCAL</w:t>
      </w:r>
      <w:r>
        <w:rPr>
          <w:rFonts w:cs="Calibri" w:hAnsi="Calibri" w:eastAsia="Calibri" w:ascii="Calibri"/>
          <w:color w:val="00000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color w:val="00000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color w:val="00000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OAXACA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color w:val="000000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color w:val="000000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color w:val="000000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color w:val="000000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color w:val="000000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  <w:t>A.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both"/>
        <w:ind w:left="1622" w:right="703" w:hanging="720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III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221F1F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221F1F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color w:val="221F1F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PU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color w:val="221F1F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EBE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OTAR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OTAL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INGRESOS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RAPRES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REALIZA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SUAL.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622" w:right="705" w:hanging="720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V.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       </w:t>
      </w:r>
      <w:r>
        <w:rPr>
          <w:rFonts w:cs="Calibri" w:hAnsi="Calibri" w:eastAsia="Calibri" w:ascii="Calibri"/>
          <w:b/>
          <w:color w:val="221F1F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BIMESTRAL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color w:val="221F1F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UE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EBE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OT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INGRE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PREST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REALIZA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RAL,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color w:val="221F1F"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FEB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ARZ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L;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color w:val="221F1F"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color w:val="221F1F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UL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AGOSTO;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TI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TUB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OVIE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both"/>
        <w:ind w:left="1622" w:right="704" w:hanging="720"/>
      </w:pP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V.</w:t>
        <w:tab/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EBE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OTAR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UES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SEGÚN</w:t>
      </w:r>
      <w:r>
        <w:rPr>
          <w:rFonts w:cs="Calibri" w:hAnsi="Calibri" w:eastAsia="Calibri" w:ascii="Calibri"/>
          <w:color w:val="221F1F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4"/>
          <w:szCs w:val="24"/>
        </w:rPr>
        <w:t>RAL.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ind w:left="969" w:right="674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“LOS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Ú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OS;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hyperlink r:id="rId6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RÍA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R.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RIA”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AÚL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OLO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RMA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FF"/>
          <w:spacing w:val="-26"/>
          <w:w w:val="100"/>
          <w:sz w:val="12"/>
          <w:szCs w:val="12"/>
        </w:rPr>
        <w:t> </w:t>
      </w:r>
      <w:hyperlink r:id="rId7"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pgSz w:w="12240" w:h="15840"/>
      <w:pgMar w:top="160" w:bottom="280" w:left="1160" w:right="10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1.png"/><Relationship Id="rId6" Type="http://schemas.openxmlformats.org/officeDocument/2006/relationships/hyperlink" Target="https://ogaipoaxaca.org.mx/" TargetMode="External"/><Relationship Id="rId7" Type="http://schemas.openxmlformats.org/officeDocument/2006/relationships/hyperlink" Target="https://ogaipoaxaca.org.mx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